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76D77FF8"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4B61BC">
        <w:rPr>
          <w:rFonts w:ascii="Times New Roman" w:hAnsi="Times New Roman" w:cs="Times New Roman"/>
          <w:szCs w:val="22"/>
        </w:rPr>
        <w:t>9</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bookmarkStart w:id="2" w:name="_GoBack"/>
      <w:bookmarkEnd w:id="2"/>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41802701" w:rsidR="008342D6" w:rsidRPr="00F64E09" w:rsidRDefault="008342D6" w:rsidP="00F64E09">
      <w:pPr>
        <w:spacing w:before="120" w:after="120" w:line="0" w:lineRule="atLeast"/>
        <w:jc w:val="both"/>
        <w:rPr>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w:t>
      </w:r>
      <w:r w:rsidR="008D606F" w:rsidRPr="008D606F">
        <w:rPr>
          <w:bCs/>
          <w:sz w:val="22"/>
          <w:szCs w:val="22"/>
          <w:lang w:val="bg-BG"/>
        </w:rPr>
        <w:t>Периодична доставка на офис оборудване без мебелировка за нуждите на община Пещера с 2 обособени позиции“</w:t>
      </w:r>
      <w:r w:rsidR="00F64E09" w:rsidRPr="00F64E09">
        <w:rPr>
          <w:bCs/>
          <w:sz w:val="22"/>
          <w:szCs w:val="22"/>
          <w:lang w:val="bg-BG"/>
        </w:rPr>
        <w:t xml:space="preserve"> за </w:t>
      </w:r>
      <w:r w:rsidR="00F64E09" w:rsidRPr="005D37BD">
        <w:rPr>
          <w:b/>
          <w:bCs/>
          <w:sz w:val="22"/>
          <w:szCs w:val="22"/>
          <w:lang w:val="bg-BG"/>
        </w:rPr>
        <w:t>ОБОСОБЕНА ПОЗИЦИЯ №</w:t>
      </w:r>
      <w:r w:rsidR="004314F8">
        <w:rPr>
          <w:b/>
          <w:bCs/>
          <w:sz w:val="22"/>
          <w:szCs w:val="22"/>
          <w:lang w:val="en-US"/>
        </w:rPr>
        <w:t>2</w:t>
      </w:r>
      <w:r w:rsidR="008D606F">
        <w:rPr>
          <w:bCs/>
          <w:sz w:val="22"/>
          <w:szCs w:val="22"/>
          <w:lang w:val="en-US"/>
        </w:rPr>
        <w:t xml:space="preserve"> - </w:t>
      </w:r>
      <w:r w:rsidR="008D606F" w:rsidRPr="008D606F">
        <w:rPr>
          <w:bCs/>
          <w:sz w:val="22"/>
          <w:szCs w:val="22"/>
          <w:lang w:val="bg-BG"/>
        </w:rPr>
        <w:t>„</w:t>
      </w:r>
      <w:r w:rsidR="004314F8" w:rsidRPr="004314F8">
        <w:rPr>
          <w:bCs/>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sidR="008D606F" w:rsidRPr="008D606F">
        <w:rPr>
          <w:bCs/>
          <w:sz w:val="22"/>
          <w:szCs w:val="22"/>
          <w:lang w:val="bg-BG"/>
        </w:rPr>
        <w:t>“</w:t>
      </w: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2E200BA" w14:textId="25D06917" w:rsidR="00F64E09" w:rsidRPr="00F64E09" w:rsidRDefault="008342D6" w:rsidP="00F64E09">
      <w:pPr>
        <w:spacing w:before="120" w:after="120" w:line="0" w:lineRule="atLeast"/>
        <w:jc w:val="both"/>
        <w:rPr>
          <w:bCs/>
          <w:i/>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F64E09" w:rsidRPr="00F64E09">
        <w:rPr>
          <w:bCs/>
          <w:sz w:val="22"/>
          <w:szCs w:val="22"/>
          <w:lang w:val="bg-BG"/>
        </w:rPr>
        <w:t>„</w:t>
      </w:r>
      <w:r w:rsidR="00F440F8" w:rsidRPr="00F440F8">
        <w:rPr>
          <w:bCs/>
          <w:sz w:val="22"/>
          <w:szCs w:val="22"/>
          <w:lang w:val="bg-BG"/>
        </w:rPr>
        <w:t>Периодична доставка на офис оборудване без мебелировка за нуждите на община Пещера с 2 обособени позиции</w:t>
      </w:r>
      <w:r w:rsidR="00F64E09" w:rsidRPr="00F64E09">
        <w:rPr>
          <w:bCs/>
          <w:sz w:val="22"/>
          <w:szCs w:val="22"/>
          <w:lang w:val="bg-BG"/>
        </w:rPr>
        <w:t xml:space="preserve">“ за </w:t>
      </w:r>
      <w:r w:rsidR="00F64E09" w:rsidRPr="005D37BD">
        <w:rPr>
          <w:b/>
          <w:bCs/>
          <w:sz w:val="22"/>
          <w:szCs w:val="22"/>
          <w:lang w:val="bg-BG"/>
        </w:rPr>
        <w:t xml:space="preserve">ОБОСОБЕНА ПОЗИЦИЯ </w:t>
      </w:r>
      <w:r w:rsidR="00B46799" w:rsidRPr="005D37BD">
        <w:rPr>
          <w:b/>
          <w:bCs/>
          <w:sz w:val="22"/>
          <w:szCs w:val="22"/>
          <w:lang w:val="bg-BG"/>
        </w:rPr>
        <w:t>№</w:t>
      </w:r>
      <w:r w:rsidR="004314F8">
        <w:rPr>
          <w:b/>
          <w:bCs/>
          <w:sz w:val="22"/>
          <w:szCs w:val="22"/>
          <w:lang w:val="en-US"/>
        </w:rPr>
        <w:t>2</w:t>
      </w:r>
      <w:r w:rsidR="00B46799" w:rsidRPr="00B46799">
        <w:rPr>
          <w:bCs/>
          <w:sz w:val="22"/>
          <w:szCs w:val="22"/>
          <w:lang w:val="bg-BG"/>
        </w:rPr>
        <w:t xml:space="preserve"> - „</w:t>
      </w:r>
      <w:r w:rsidR="004314F8" w:rsidRPr="004314F8">
        <w:rPr>
          <w:bCs/>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sidR="00B46799">
        <w:rPr>
          <w:bCs/>
          <w:sz w:val="22"/>
          <w:szCs w:val="22"/>
          <w:lang w:val="bg-BG"/>
        </w:rPr>
        <w:t>“</w:t>
      </w:r>
    </w:p>
    <w:p w14:paraId="7499E462" w14:textId="7ADFB2F9"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850"/>
        <w:gridCol w:w="2410"/>
        <w:gridCol w:w="1276"/>
        <w:gridCol w:w="1559"/>
      </w:tblGrid>
      <w:tr w:rsidR="008D2059" w14:paraId="7E2129CB" w14:textId="4850F393" w:rsidTr="00B96CBF">
        <w:tc>
          <w:tcPr>
            <w:tcW w:w="993"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t>№</w:t>
            </w:r>
          </w:p>
        </w:tc>
        <w:tc>
          <w:tcPr>
            <w:tcW w:w="2126"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1276"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850"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B96CBF">
        <w:tc>
          <w:tcPr>
            <w:tcW w:w="993"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2126" w:type="dxa"/>
            <w:shd w:val="clear" w:color="auto" w:fill="92D050"/>
          </w:tcPr>
          <w:p w14:paraId="533A25CA" w14:textId="7ACD639C" w:rsidR="008D2059" w:rsidRDefault="008D2059" w:rsidP="00876ECB">
            <w:pPr>
              <w:pStyle w:val="ListParagraph1"/>
              <w:jc w:val="left"/>
              <w:rPr>
                <w:rFonts w:cs="Times New Roman"/>
              </w:rPr>
            </w:pPr>
            <w:r>
              <w:rPr>
                <w:b/>
              </w:rPr>
              <w:t>ОБОСОБЕНА ПОЗИЦИЯ №</w:t>
            </w:r>
            <w:r w:rsidR="00876ECB">
              <w:rPr>
                <w:b/>
                <w:lang w:val="en-US"/>
              </w:rPr>
              <w:t>2</w:t>
            </w:r>
            <w:r>
              <w:rPr>
                <w:b/>
              </w:rPr>
              <w:t xml:space="preserve"> „</w:t>
            </w:r>
            <w:r w:rsidR="00876ECB" w:rsidRPr="00876ECB">
              <w:rPr>
                <w:b/>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Pr>
                <w:b/>
              </w:rPr>
              <w:t>“</w:t>
            </w:r>
          </w:p>
        </w:tc>
        <w:tc>
          <w:tcPr>
            <w:tcW w:w="1276"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850"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B96CBF" w14:paraId="23A2E656" w14:textId="77777777" w:rsidTr="001210FA">
        <w:tc>
          <w:tcPr>
            <w:tcW w:w="993" w:type="dxa"/>
            <w:shd w:val="clear" w:color="auto" w:fill="D0CECE" w:themeFill="background2" w:themeFillShade="E6"/>
          </w:tcPr>
          <w:p w14:paraId="7D331AFE" w14:textId="56E6E0D3"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2C9F72F8" w14:textId="1FCFB634" w:rsidR="00B96CBF" w:rsidRDefault="00B96CBF" w:rsidP="00B96CBF">
            <w:pPr>
              <w:pStyle w:val="ListParagraph1"/>
              <w:jc w:val="left"/>
              <w:rPr>
                <w:rFonts w:cs="Times New Roman"/>
              </w:rPr>
            </w:pPr>
            <w:r>
              <w:t>АРХИВЕН КАШОН</w:t>
            </w:r>
          </w:p>
        </w:tc>
        <w:tc>
          <w:tcPr>
            <w:tcW w:w="1276" w:type="dxa"/>
            <w:shd w:val="clear" w:color="auto" w:fill="auto"/>
          </w:tcPr>
          <w:p w14:paraId="7C0A4EC2" w14:textId="02B0296F" w:rsidR="00B96CBF" w:rsidRPr="00D75219"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4AF0752A" w14:textId="1718361C" w:rsidR="00B96CBF" w:rsidRPr="004C46EC" w:rsidRDefault="00B96CBF" w:rsidP="00B96CBF">
            <w:pPr>
              <w:pStyle w:val="ListParagraph1"/>
              <w:jc w:val="left"/>
              <w:rPr>
                <w:b/>
              </w:rPr>
            </w:pPr>
            <w:r w:rsidRPr="00CD38B3">
              <w:t>50</w:t>
            </w:r>
          </w:p>
        </w:tc>
        <w:tc>
          <w:tcPr>
            <w:tcW w:w="2410" w:type="dxa"/>
          </w:tcPr>
          <w:p w14:paraId="6B133E28" w14:textId="104F3D54"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095682DC"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4D60FDD" w14:textId="77777777" w:rsidTr="001210FA">
        <w:tc>
          <w:tcPr>
            <w:tcW w:w="993" w:type="dxa"/>
            <w:shd w:val="clear" w:color="auto" w:fill="D0CECE" w:themeFill="background2" w:themeFillShade="E6"/>
          </w:tcPr>
          <w:p w14:paraId="78B8EE95" w14:textId="13C861A4"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69A5C3BC" w14:textId="1D944735" w:rsidR="00B96CBF" w:rsidRDefault="00B96CBF" w:rsidP="00B96CBF">
            <w:pPr>
              <w:pStyle w:val="ListParagraph1"/>
              <w:jc w:val="left"/>
              <w:rPr>
                <w:rFonts w:cs="Times New Roman"/>
              </w:rPr>
            </w:pPr>
            <w:r>
              <w:t>КЛАМЕРИ</w:t>
            </w:r>
          </w:p>
        </w:tc>
        <w:tc>
          <w:tcPr>
            <w:tcW w:w="1276" w:type="dxa"/>
            <w:shd w:val="clear" w:color="auto" w:fill="auto"/>
          </w:tcPr>
          <w:p w14:paraId="1752FC02" w14:textId="0E0FBE4B" w:rsidR="00B96CBF" w:rsidRPr="00D75219"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7BDEC7D6" w14:textId="3F0D3EA1" w:rsidR="00B96CBF" w:rsidRPr="004C46EC" w:rsidRDefault="00B96CBF" w:rsidP="00B96CBF">
            <w:pPr>
              <w:pStyle w:val="ListParagraph1"/>
              <w:jc w:val="left"/>
              <w:rPr>
                <w:b/>
              </w:rPr>
            </w:pPr>
            <w:r w:rsidRPr="00CD38B3">
              <w:t>400</w:t>
            </w:r>
          </w:p>
        </w:tc>
        <w:tc>
          <w:tcPr>
            <w:tcW w:w="2410" w:type="dxa"/>
          </w:tcPr>
          <w:p w14:paraId="78966F4E" w14:textId="35B50071"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3E38F8D3" w14:textId="5CFFA3AA"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2AAE894D" w14:textId="6DE8B72E"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2FDEBEBC" w14:textId="77777777" w:rsidTr="001210FA">
        <w:tc>
          <w:tcPr>
            <w:tcW w:w="993" w:type="dxa"/>
            <w:shd w:val="clear" w:color="auto" w:fill="D0CECE" w:themeFill="background2" w:themeFillShade="E6"/>
          </w:tcPr>
          <w:p w14:paraId="0D07EA3B" w14:textId="4E780871"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03B17F34" w14:textId="2C6FAF43" w:rsidR="00B96CBF" w:rsidRDefault="00B96CBF" w:rsidP="00B96CBF">
            <w:pPr>
              <w:pStyle w:val="ListParagraph1"/>
              <w:jc w:val="left"/>
              <w:rPr>
                <w:rFonts w:cs="Times New Roman"/>
              </w:rPr>
            </w:pPr>
            <w:r>
              <w:t>КЛАМЕРИ</w:t>
            </w:r>
          </w:p>
        </w:tc>
        <w:tc>
          <w:tcPr>
            <w:tcW w:w="1276" w:type="dxa"/>
            <w:shd w:val="clear" w:color="auto" w:fill="auto"/>
          </w:tcPr>
          <w:p w14:paraId="4B698FFC" w14:textId="6BCF4C5E" w:rsidR="00B96CBF" w:rsidRPr="00D75219"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75BE45AB" w14:textId="01148E11" w:rsidR="00B96CBF" w:rsidRPr="004C46EC" w:rsidRDefault="00B96CBF" w:rsidP="00B96CBF">
            <w:pPr>
              <w:pStyle w:val="ListParagraph1"/>
              <w:jc w:val="left"/>
              <w:rPr>
                <w:b/>
              </w:rPr>
            </w:pPr>
            <w:r w:rsidRPr="00CD38B3">
              <w:t>100</w:t>
            </w:r>
          </w:p>
        </w:tc>
        <w:tc>
          <w:tcPr>
            <w:tcW w:w="2410" w:type="dxa"/>
          </w:tcPr>
          <w:p w14:paraId="5338AF0B" w14:textId="6438E536" w:rsidR="00B96CBF" w:rsidRDefault="00B96CBF" w:rsidP="00B96CB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22C72F8D" w:rsidR="00B96CBF" w:rsidRDefault="00B96CBF" w:rsidP="00B96CB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CC10A1D" w14:textId="77777777" w:rsidTr="001210FA">
        <w:tc>
          <w:tcPr>
            <w:tcW w:w="993" w:type="dxa"/>
            <w:shd w:val="clear" w:color="auto" w:fill="D0CECE" w:themeFill="background2" w:themeFillShade="E6"/>
          </w:tcPr>
          <w:p w14:paraId="1556CFF3" w14:textId="43DA24EB" w:rsidR="00B96CBF" w:rsidRPr="00033FC9"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E74686E" w14:textId="404B3AF4" w:rsidR="00B96CBF" w:rsidRDefault="00B96CBF" w:rsidP="00B96CBF">
            <w:pPr>
              <w:pStyle w:val="ListParagraph1"/>
              <w:jc w:val="left"/>
              <w:rPr>
                <w:rFonts w:cs="Times New Roman"/>
              </w:rPr>
            </w:pPr>
            <w:r>
              <w:t>КЛАМЕРИ</w:t>
            </w:r>
          </w:p>
        </w:tc>
        <w:tc>
          <w:tcPr>
            <w:tcW w:w="1276" w:type="dxa"/>
            <w:shd w:val="clear" w:color="auto" w:fill="auto"/>
          </w:tcPr>
          <w:p w14:paraId="12D724EC" w14:textId="5D701FE3" w:rsidR="00B96CBF" w:rsidRDefault="00B96CBF" w:rsidP="00B96CBF">
            <w:pPr>
              <w:pStyle w:val="ListParagraph1"/>
              <w:jc w:val="center"/>
              <w:rPr>
                <w:rFonts w:cs="Times New Roman"/>
              </w:rPr>
            </w:pPr>
            <w:r w:rsidRPr="00DE39E4">
              <w:t>КУТИЯ</w:t>
            </w:r>
          </w:p>
        </w:tc>
        <w:tc>
          <w:tcPr>
            <w:tcW w:w="850" w:type="dxa"/>
            <w:tcBorders>
              <w:top w:val="nil"/>
              <w:left w:val="nil"/>
              <w:bottom w:val="single" w:sz="4" w:space="0" w:color="auto"/>
              <w:right w:val="single" w:sz="4" w:space="0" w:color="auto"/>
            </w:tcBorders>
            <w:shd w:val="clear" w:color="auto" w:fill="auto"/>
          </w:tcPr>
          <w:p w14:paraId="6CD6EAA5" w14:textId="2CACA634" w:rsidR="00B96CBF" w:rsidRPr="00B42678" w:rsidRDefault="00B96CBF" w:rsidP="00B96CBF">
            <w:pPr>
              <w:pStyle w:val="ListParagraph1"/>
              <w:jc w:val="left"/>
              <w:rPr>
                <w:b/>
              </w:rPr>
            </w:pPr>
            <w:r w:rsidRPr="00CD38B3">
              <w:t>20</w:t>
            </w:r>
          </w:p>
        </w:tc>
        <w:tc>
          <w:tcPr>
            <w:tcW w:w="2410" w:type="dxa"/>
          </w:tcPr>
          <w:p w14:paraId="62B026DB" w14:textId="1E598F30"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28F1BBDE" w14:textId="2C5494B8" w:rsidR="00B96CBF" w:rsidRPr="002B5406"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769FD97" w14:textId="77777777" w:rsidTr="001210FA">
        <w:tc>
          <w:tcPr>
            <w:tcW w:w="993" w:type="dxa"/>
            <w:shd w:val="clear" w:color="auto" w:fill="D0CECE" w:themeFill="background2" w:themeFillShade="E6"/>
          </w:tcPr>
          <w:p w14:paraId="10512DC1" w14:textId="10DDE987"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15550315" w14:textId="1C55507F" w:rsidR="00B96CBF" w:rsidRDefault="00B96CBF" w:rsidP="00B96CBF">
            <w:pPr>
              <w:pStyle w:val="ListParagraph1"/>
              <w:jc w:val="left"/>
              <w:rPr>
                <w:rFonts w:cs="Times New Roman"/>
              </w:rPr>
            </w:pPr>
            <w:r>
              <w:t>КАСОВА КНИГА</w:t>
            </w:r>
          </w:p>
        </w:tc>
        <w:tc>
          <w:tcPr>
            <w:tcW w:w="1276" w:type="dxa"/>
            <w:shd w:val="clear" w:color="auto" w:fill="auto"/>
          </w:tcPr>
          <w:p w14:paraId="7963F86B" w14:textId="37B8FF95"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47EC0CFC" w14:textId="629A7A05" w:rsidR="00B96CBF" w:rsidRPr="00B42678" w:rsidRDefault="00B96CBF" w:rsidP="00B96CBF">
            <w:pPr>
              <w:pStyle w:val="ListParagraph1"/>
              <w:jc w:val="left"/>
              <w:rPr>
                <w:b/>
              </w:rPr>
            </w:pPr>
            <w:r w:rsidRPr="00CD38B3">
              <w:t>35</w:t>
            </w:r>
          </w:p>
        </w:tc>
        <w:tc>
          <w:tcPr>
            <w:tcW w:w="2410" w:type="dxa"/>
          </w:tcPr>
          <w:p w14:paraId="0B3E1F21" w14:textId="757295DC"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693CEB02" w14:textId="487442B6"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6110AA81" w14:textId="6CE7BA2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422E7D5" w14:textId="77777777" w:rsidTr="001210FA">
        <w:tc>
          <w:tcPr>
            <w:tcW w:w="993" w:type="dxa"/>
            <w:shd w:val="clear" w:color="auto" w:fill="D0CECE" w:themeFill="background2" w:themeFillShade="E6"/>
          </w:tcPr>
          <w:p w14:paraId="7E0D1AFB" w14:textId="46315070"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57D10D23" w14:textId="18EBBB84" w:rsidR="00B96CBF" w:rsidRDefault="00B96CBF" w:rsidP="00B96CBF">
            <w:pPr>
              <w:pStyle w:val="ListParagraph1"/>
              <w:jc w:val="left"/>
              <w:rPr>
                <w:rFonts w:cs="Times New Roman"/>
              </w:rPr>
            </w:pPr>
            <w:r>
              <w:t>ПАПКА</w:t>
            </w:r>
          </w:p>
        </w:tc>
        <w:tc>
          <w:tcPr>
            <w:tcW w:w="1276" w:type="dxa"/>
            <w:shd w:val="clear" w:color="auto" w:fill="auto"/>
          </w:tcPr>
          <w:p w14:paraId="09F1DE98" w14:textId="4480F365"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5BB4B83F" w14:textId="717E99D2" w:rsidR="00B96CBF" w:rsidRPr="00B42678" w:rsidRDefault="00B96CBF" w:rsidP="00B96CBF">
            <w:pPr>
              <w:pStyle w:val="ListParagraph1"/>
              <w:jc w:val="left"/>
              <w:rPr>
                <w:b/>
              </w:rPr>
            </w:pPr>
            <w:r w:rsidRPr="00CD38B3">
              <w:t>200</w:t>
            </w:r>
          </w:p>
        </w:tc>
        <w:tc>
          <w:tcPr>
            <w:tcW w:w="2410" w:type="dxa"/>
          </w:tcPr>
          <w:p w14:paraId="1EF52FC2" w14:textId="3EC66245"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17522A66"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33826B2D" w14:textId="77777777" w:rsidTr="001210FA">
        <w:tc>
          <w:tcPr>
            <w:tcW w:w="993" w:type="dxa"/>
            <w:shd w:val="clear" w:color="auto" w:fill="D0CECE" w:themeFill="background2" w:themeFillShade="E6"/>
          </w:tcPr>
          <w:p w14:paraId="1F5AA09C" w14:textId="68B232C2"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72D03A84" w14:textId="6A9829DE" w:rsidR="00B96CBF" w:rsidRDefault="00B96CBF" w:rsidP="00B96CBF">
            <w:pPr>
              <w:pStyle w:val="ListParagraph1"/>
              <w:jc w:val="left"/>
              <w:rPr>
                <w:rFonts w:cs="Times New Roman"/>
              </w:rPr>
            </w:pPr>
            <w:r w:rsidRPr="000A356F">
              <w:t>ПАПКА</w:t>
            </w:r>
          </w:p>
        </w:tc>
        <w:tc>
          <w:tcPr>
            <w:tcW w:w="1276" w:type="dxa"/>
            <w:shd w:val="clear" w:color="auto" w:fill="auto"/>
          </w:tcPr>
          <w:p w14:paraId="3961BC7C" w14:textId="6739947B"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5B1FD34C" w14:textId="4D197C0A" w:rsidR="00B96CBF" w:rsidRPr="00B42678" w:rsidRDefault="00B96CBF" w:rsidP="00B96CBF">
            <w:pPr>
              <w:pStyle w:val="ListParagraph1"/>
              <w:jc w:val="left"/>
              <w:rPr>
                <w:b/>
              </w:rPr>
            </w:pPr>
            <w:r w:rsidRPr="00CD38B3">
              <w:t>1300</w:t>
            </w:r>
          </w:p>
        </w:tc>
        <w:tc>
          <w:tcPr>
            <w:tcW w:w="2410" w:type="dxa"/>
          </w:tcPr>
          <w:p w14:paraId="7588B57D" w14:textId="47386FA4"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2D4FC7D6"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0922C04" w14:textId="77777777" w:rsidTr="001210FA">
        <w:tc>
          <w:tcPr>
            <w:tcW w:w="993" w:type="dxa"/>
            <w:shd w:val="clear" w:color="auto" w:fill="D0CECE" w:themeFill="background2" w:themeFillShade="E6"/>
          </w:tcPr>
          <w:p w14:paraId="33BF4AD4" w14:textId="13227E31"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4CA66714" w14:textId="75A3BAF4" w:rsidR="00B96CBF" w:rsidRDefault="00B96CBF" w:rsidP="00B96CBF">
            <w:pPr>
              <w:pStyle w:val="ListParagraph1"/>
              <w:jc w:val="left"/>
              <w:rPr>
                <w:rFonts w:cs="Times New Roman"/>
              </w:rPr>
            </w:pPr>
            <w:r w:rsidRPr="000A356F">
              <w:t>ПАПКА</w:t>
            </w:r>
          </w:p>
        </w:tc>
        <w:tc>
          <w:tcPr>
            <w:tcW w:w="1276" w:type="dxa"/>
            <w:shd w:val="clear" w:color="auto" w:fill="auto"/>
          </w:tcPr>
          <w:p w14:paraId="26CD4FB8" w14:textId="14EF1F1F"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1CE253EA" w14:textId="6E72C09E" w:rsidR="00B96CBF" w:rsidRPr="00B42678" w:rsidRDefault="00B96CBF" w:rsidP="00B96CBF">
            <w:pPr>
              <w:pStyle w:val="ListParagraph1"/>
              <w:jc w:val="left"/>
              <w:rPr>
                <w:b/>
              </w:rPr>
            </w:pPr>
            <w:r w:rsidRPr="00CD38B3">
              <w:t>4000</w:t>
            </w:r>
          </w:p>
        </w:tc>
        <w:tc>
          <w:tcPr>
            <w:tcW w:w="2410" w:type="dxa"/>
          </w:tcPr>
          <w:p w14:paraId="2D781D70" w14:textId="476F88DD"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6FDD2D5F"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235EB69A" w14:textId="77777777" w:rsidTr="001210FA">
        <w:tc>
          <w:tcPr>
            <w:tcW w:w="993" w:type="dxa"/>
            <w:shd w:val="clear" w:color="auto" w:fill="D0CECE" w:themeFill="background2" w:themeFillShade="E6"/>
          </w:tcPr>
          <w:p w14:paraId="54120C87" w14:textId="315047B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53777AFF" w14:textId="5A709598" w:rsidR="00B96CBF" w:rsidRDefault="00B96CBF" w:rsidP="00B96CBF">
            <w:pPr>
              <w:pStyle w:val="ListParagraph1"/>
              <w:jc w:val="left"/>
              <w:rPr>
                <w:rFonts w:cs="Times New Roman"/>
              </w:rPr>
            </w:pPr>
            <w:r>
              <w:t>ПАПКА</w:t>
            </w:r>
          </w:p>
        </w:tc>
        <w:tc>
          <w:tcPr>
            <w:tcW w:w="1276" w:type="dxa"/>
            <w:shd w:val="clear" w:color="auto" w:fill="auto"/>
          </w:tcPr>
          <w:p w14:paraId="29B66E51" w14:textId="1FE5FF4A"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256887AE" w14:textId="17067541" w:rsidR="00B96CBF" w:rsidRPr="00B42678" w:rsidRDefault="00B96CBF" w:rsidP="00B96CBF">
            <w:pPr>
              <w:pStyle w:val="ListParagraph1"/>
              <w:jc w:val="left"/>
              <w:rPr>
                <w:b/>
              </w:rPr>
            </w:pPr>
            <w:r w:rsidRPr="00CD38B3">
              <w:t>250</w:t>
            </w:r>
          </w:p>
        </w:tc>
        <w:tc>
          <w:tcPr>
            <w:tcW w:w="2410" w:type="dxa"/>
          </w:tcPr>
          <w:p w14:paraId="56B2DF8F" w14:textId="627B0B2C"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B96CBF" w:rsidRDefault="00B96CBF" w:rsidP="00B96CB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6935001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3DD27829" w14:textId="77777777" w:rsidTr="001210FA">
        <w:tc>
          <w:tcPr>
            <w:tcW w:w="993" w:type="dxa"/>
            <w:shd w:val="clear" w:color="auto" w:fill="D0CECE" w:themeFill="background2" w:themeFillShade="E6"/>
          </w:tcPr>
          <w:p w14:paraId="4E2D1E56" w14:textId="5712041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3F1ADB9" w14:textId="0FE181DF" w:rsidR="00B96CBF" w:rsidRDefault="00B96CBF" w:rsidP="00B96CBF">
            <w:pPr>
              <w:pStyle w:val="ListParagraph1"/>
              <w:jc w:val="left"/>
              <w:rPr>
                <w:rFonts w:cs="Times New Roman"/>
              </w:rPr>
            </w:pPr>
            <w:r>
              <w:t>ПАПКА</w:t>
            </w:r>
          </w:p>
        </w:tc>
        <w:tc>
          <w:tcPr>
            <w:tcW w:w="1276" w:type="dxa"/>
            <w:shd w:val="clear" w:color="auto" w:fill="auto"/>
          </w:tcPr>
          <w:p w14:paraId="59A25BEF" w14:textId="16847DB9"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17DE794" w14:textId="6936DC1F" w:rsidR="00B96CBF" w:rsidRPr="00B42678" w:rsidRDefault="00B96CBF" w:rsidP="00B96CBF">
            <w:pPr>
              <w:pStyle w:val="ListParagraph1"/>
              <w:jc w:val="left"/>
              <w:rPr>
                <w:b/>
              </w:rPr>
            </w:pPr>
            <w:r w:rsidRPr="00CD38B3">
              <w:t>100</w:t>
            </w:r>
          </w:p>
        </w:tc>
        <w:tc>
          <w:tcPr>
            <w:tcW w:w="2410" w:type="dxa"/>
          </w:tcPr>
          <w:p w14:paraId="44ADD5D6" w14:textId="7930D590"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5BF14FCD" w14:textId="3A3A8275"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538F5C3D" w14:textId="23ED0628"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19EF0012" w14:textId="77777777" w:rsidTr="001210FA">
        <w:tc>
          <w:tcPr>
            <w:tcW w:w="993" w:type="dxa"/>
            <w:shd w:val="clear" w:color="auto" w:fill="D0CECE" w:themeFill="background2" w:themeFillShade="E6"/>
          </w:tcPr>
          <w:p w14:paraId="790452D7" w14:textId="71C4BF55"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35EAE83C" w14:textId="0504AE94" w:rsidR="00B96CBF" w:rsidRDefault="00B96CBF" w:rsidP="00B96CBF">
            <w:pPr>
              <w:pStyle w:val="ListParagraph1"/>
              <w:jc w:val="left"/>
              <w:rPr>
                <w:rFonts w:cs="Times New Roman"/>
              </w:rPr>
            </w:pPr>
            <w:r>
              <w:t>ПАПКА</w:t>
            </w:r>
          </w:p>
        </w:tc>
        <w:tc>
          <w:tcPr>
            <w:tcW w:w="1276" w:type="dxa"/>
            <w:shd w:val="clear" w:color="auto" w:fill="auto"/>
          </w:tcPr>
          <w:p w14:paraId="0FDC0F74" w14:textId="3C80717A"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AE1B108" w14:textId="4DC9A7D1" w:rsidR="00B96CBF" w:rsidRPr="00B42678" w:rsidRDefault="00B96CBF" w:rsidP="00B96CBF">
            <w:pPr>
              <w:pStyle w:val="ListParagraph1"/>
              <w:jc w:val="left"/>
              <w:rPr>
                <w:b/>
              </w:rPr>
            </w:pPr>
            <w:r w:rsidRPr="00CD38B3">
              <w:t>150</w:t>
            </w:r>
          </w:p>
        </w:tc>
        <w:tc>
          <w:tcPr>
            <w:tcW w:w="2410" w:type="dxa"/>
          </w:tcPr>
          <w:p w14:paraId="08499DD3" w14:textId="3A124B5B"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B386279" w14:textId="5D2429F6"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0D2685FD" w14:textId="12E8384E"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5A3F3611" w14:textId="77777777" w:rsidTr="001210FA">
        <w:tc>
          <w:tcPr>
            <w:tcW w:w="993" w:type="dxa"/>
            <w:shd w:val="clear" w:color="auto" w:fill="D0CECE" w:themeFill="background2" w:themeFillShade="E6"/>
          </w:tcPr>
          <w:p w14:paraId="7F1FF93F" w14:textId="4AC2168F"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08A9E3FF" w14:textId="5D4D000B" w:rsidR="00B96CBF" w:rsidRDefault="00B96CBF" w:rsidP="00B96CBF">
            <w:pPr>
              <w:pStyle w:val="ListParagraph1"/>
              <w:jc w:val="left"/>
              <w:rPr>
                <w:rFonts w:cs="Times New Roman"/>
              </w:rPr>
            </w:pPr>
            <w:r>
              <w:t>ПОСТАВКА ЗА КОМПЮТЪРНА  МИШКА</w:t>
            </w:r>
          </w:p>
        </w:tc>
        <w:tc>
          <w:tcPr>
            <w:tcW w:w="1276" w:type="dxa"/>
            <w:tcBorders>
              <w:bottom w:val="single" w:sz="4" w:space="0" w:color="auto"/>
            </w:tcBorders>
            <w:shd w:val="clear" w:color="auto" w:fill="auto"/>
          </w:tcPr>
          <w:p w14:paraId="789C55B8" w14:textId="3649D9DD" w:rsidR="00B96CBF" w:rsidRDefault="00B96CBF" w:rsidP="00B96CBF">
            <w:pPr>
              <w:pStyle w:val="ListParagraph1"/>
              <w:jc w:val="center"/>
              <w:rPr>
                <w:rFonts w:cs="Times New Roman"/>
              </w:rPr>
            </w:pPr>
            <w:r w:rsidRPr="00DE39E4">
              <w:t>БРОЙ</w:t>
            </w:r>
          </w:p>
        </w:tc>
        <w:tc>
          <w:tcPr>
            <w:tcW w:w="850" w:type="dxa"/>
            <w:tcBorders>
              <w:top w:val="nil"/>
              <w:left w:val="nil"/>
              <w:bottom w:val="single" w:sz="4" w:space="0" w:color="auto"/>
              <w:right w:val="single" w:sz="4" w:space="0" w:color="auto"/>
            </w:tcBorders>
            <w:shd w:val="clear" w:color="auto" w:fill="auto"/>
          </w:tcPr>
          <w:p w14:paraId="68655116" w14:textId="1844CBB3" w:rsidR="00B96CBF" w:rsidRPr="00B42678" w:rsidRDefault="00B96CBF" w:rsidP="00B96CBF">
            <w:pPr>
              <w:pStyle w:val="ListParagraph1"/>
              <w:jc w:val="left"/>
              <w:rPr>
                <w:b/>
              </w:rPr>
            </w:pPr>
            <w:r w:rsidRPr="00CD38B3">
              <w:t>30</w:t>
            </w:r>
          </w:p>
        </w:tc>
        <w:tc>
          <w:tcPr>
            <w:tcW w:w="2410" w:type="dxa"/>
            <w:tcBorders>
              <w:bottom w:val="single" w:sz="4" w:space="0" w:color="auto"/>
            </w:tcBorders>
          </w:tcPr>
          <w:p w14:paraId="20917ADE" w14:textId="4E2B2633" w:rsidR="00B96CBF" w:rsidRPr="004C46EC" w:rsidRDefault="00B96CBF" w:rsidP="00B96CB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823566B" w14:textId="4AEE4CC9" w:rsidR="00B96CBF" w:rsidRDefault="00B96CBF" w:rsidP="00B96CB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cBorders>
          </w:tcPr>
          <w:p w14:paraId="4EB6EA16" w14:textId="62F421D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70283EC7" w14:textId="77777777" w:rsidTr="001210FA">
        <w:tc>
          <w:tcPr>
            <w:tcW w:w="993" w:type="dxa"/>
            <w:tcBorders>
              <w:tr2bl w:val="nil"/>
            </w:tcBorders>
            <w:shd w:val="clear" w:color="auto" w:fill="D0CECE" w:themeFill="background2" w:themeFillShade="E6"/>
          </w:tcPr>
          <w:p w14:paraId="669C9073" w14:textId="6240972A"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1F5E66D1" w14:textId="351E341B" w:rsidR="00B96CBF" w:rsidRDefault="00B96CBF" w:rsidP="00B96CBF">
            <w:pPr>
              <w:pStyle w:val="ListParagraph1"/>
              <w:jc w:val="left"/>
              <w:rPr>
                <w:b/>
              </w:rPr>
            </w:pPr>
            <w:r w:rsidRPr="000A356F">
              <w:t>РОЛКИ ЗА КАСОВ АПАРАТ</w:t>
            </w:r>
          </w:p>
        </w:tc>
        <w:tc>
          <w:tcPr>
            <w:tcW w:w="1276" w:type="dxa"/>
            <w:tcBorders>
              <w:tr2bl w:val="nil"/>
            </w:tcBorders>
            <w:shd w:val="clear" w:color="auto" w:fill="FFFFFF" w:themeFill="background1"/>
          </w:tcPr>
          <w:p w14:paraId="039B2E01" w14:textId="5707B5DA"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6F8697C2" w14:textId="27AEC495" w:rsidR="00B96CBF" w:rsidRPr="00F0067A" w:rsidRDefault="00B96CBF" w:rsidP="00B96CBF">
            <w:pPr>
              <w:pStyle w:val="ListParagraph1"/>
              <w:jc w:val="left"/>
              <w:rPr>
                <w:b/>
              </w:rPr>
            </w:pPr>
            <w:r w:rsidRPr="00CD38B3">
              <w:t>600</w:t>
            </w:r>
          </w:p>
        </w:tc>
        <w:tc>
          <w:tcPr>
            <w:tcW w:w="2410" w:type="dxa"/>
            <w:tcBorders>
              <w:tr2bl w:val="nil"/>
            </w:tcBorders>
            <w:shd w:val="clear" w:color="auto" w:fill="FFFFFF" w:themeFill="background1"/>
          </w:tcPr>
          <w:p w14:paraId="73409A2D" w14:textId="14B143E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067AAEF" w14:textId="4FAD662A"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4154C97" w14:textId="667CF143"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6D4EEA1D" w14:textId="77777777" w:rsidTr="001210FA">
        <w:tc>
          <w:tcPr>
            <w:tcW w:w="993" w:type="dxa"/>
            <w:tcBorders>
              <w:tr2bl w:val="nil"/>
            </w:tcBorders>
            <w:shd w:val="clear" w:color="auto" w:fill="D0CECE" w:themeFill="background2" w:themeFillShade="E6"/>
          </w:tcPr>
          <w:p w14:paraId="758339B6" w14:textId="2D566567"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4649E909" w14:textId="408CA987" w:rsidR="00B96CBF" w:rsidRDefault="00B96CBF" w:rsidP="00B96CBF">
            <w:pPr>
              <w:pStyle w:val="ListParagraph1"/>
              <w:jc w:val="left"/>
              <w:rPr>
                <w:b/>
              </w:rPr>
            </w:pPr>
            <w:r w:rsidRPr="000A356F">
              <w:t>ТЕФТЕР-РАБОТЕН</w:t>
            </w:r>
          </w:p>
        </w:tc>
        <w:tc>
          <w:tcPr>
            <w:tcW w:w="1276" w:type="dxa"/>
            <w:tcBorders>
              <w:tr2bl w:val="nil"/>
            </w:tcBorders>
            <w:shd w:val="clear" w:color="auto" w:fill="FFFFFF" w:themeFill="background1"/>
          </w:tcPr>
          <w:p w14:paraId="1C7DEA18" w14:textId="4E28CBC0"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52A9A83D" w14:textId="18A4CF03" w:rsidR="00B96CBF" w:rsidRPr="00F0067A" w:rsidRDefault="00B96CBF" w:rsidP="00B96CBF">
            <w:pPr>
              <w:pStyle w:val="ListParagraph1"/>
              <w:jc w:val="left"/>
              <w:rPr>
                <w:b/>
              </w:rPr>
            </w:pPr>
            <w:r w:rsidRPr="00CD38B3">
              <w:t>50</w:t>
            </w:r>
          </w:p>
        </w:tc>
        <w:tc>
          <w:tcPr>
            <w:tcW w:w="2410" w:type="dxa"/>
            <w:tcBorders>
              <w:tr2bl w:val="nil"/>
            </w:tcBorders>
            <w:shd w:val="clear" w:color="auto" w:fill="FFFFFF" w:themeFill="background1"/>
          </w:tcPr>
          <w:p w14:paraId="258A5CCF" w14:textId="626EE08F"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8172C9E" w14:textId="78407D5E"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C1784D0" w14:textId="54A0868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11768F40" w14:textId="77777777" w:rsidTr="001210FA">
        <w:tc>
          <w:tcPr>
            <w:tcW w:w="993" w:type="dxa"/>
            <w:tcBorders>
              <w:tr2bl w:val="nil"/>
            </w:tcBorders>
            <w:shd w:val="clear" w:color="auto" w:fill="D0CECE" w:themeFill="background2" w:themeFillShade="E6"/>
          </w:tcPr>
          <w:p w14:paraId="0778507A" w14:textId="544E22F9"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2DB40833" w14:textId="7C5270ED" w:rsidR="00B96CBF" w:rsidRDefault="00B96CBF" w:rsidP="00B96CBF">
            <w:pPr>
              <w:pStyle w:val="ListParagraph1"/>
              <w:jc w:val="left"/>
              <w:rPr>
                <w:b/>
              </w:rPr>
            </w:pPr>
            <w:r w:rsidRPr="000A356F">
              <w:t>КЛАСЬОР</w:t>
            </w:r>
          </w:p>
        </w:tc>
        <w:tc>
          <w:tcPr>
            <w:tcW w:w="1276" w:type="dxa"/>
            <w:tcBorders>
              <w:tr2bl w:val="nil"/>
            </w:tcBorders>
            <w:shd w:val="clear" w:color="auto" w:fill="FFFFFF" w:themeFill="background1"/>
          </w:tcPr>
          <w:p w14:paraId="6EAB68FD" w14:textId="17F09676"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555D9CD3" w14:textId="5C78C24F" w:rsidR="00B96CBF" w:rsidRPr="00F0067A" w:rsidRDefault="00B96CBF" w:rsidP="00B96CBF">
            <w:pPr>
              <w:pStyle w:val="ListParagraph1"/>
              <w:jc w:val="left"/>
              <w:rPr>
                <w:b/>
              </w:rPr>
            </w:pPr>
            <w:r w:rsidRPr="00CD38B3">
              <w:t>1200</w:t>
            </w:r>
          </w:p>
        </w:tc>
        <w:tc>
          <w:tcPr>
            <w:tcW w:w="2410" w:type="dxa"/>
            <w:tcBorders>
              <w:tr2bl w:val="nil"/>
            </w:tcBorders>
            <w:shd w:val="clear" w:color="auto" w:fill="FFFFFF" w:themeFill="background1"/>
          </w:tcPr>
          <w:p w14:paraId="40E7914B" w14:textId="55DB33C3"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bottom w:val="single" w:sz="4" w:space="0" w:color="auto"/>
              <w:tr2bl w:val="nil"/>
            </w:tcBorders>
            <w:shd w:val="clear" w:color="auto" w:fill="FFFFFF" w:themeFill="background1"/>
          </w:tcPr>
          <w:p w14:paraId="0EBDCCEE" w14:textId="438DAC87" w:rsidR="00B96CBF" w:rsidRPr="00552171" w:rsidRDefault="00B96CBF" w:rsidP="00B96CB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B8268" w14:textId="0C45294D"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77FC2341" w14:textId="77777777" w:rsidTr="001210FA">
        <w:tc>
          <w:tcPr>
            <w:tcW w:w="993" w:type="dxa"/>
            <w:tcBorders>
              <w:tr2bl w:val="nil"/>
            </w:tcBorders>
            <w:shd w:val="clear" w:color="auto" w:fill="D0CECE" w:themeFill="background2" w:themeFillShade="E6"/>
          </w:tcPr>
          <w:p w14:paraId="0C6237F6" w14:textId="2B523843"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2F098434" w14:textId="3938BA08" w:rsidR="00B96CBF" w:rsidRDefault="00B96CBF" w:rsidP="00B96CBF">
            <w:pPr>
              <w:pStyle w:val="ListParagraph1"/>
              <w:jc w:val="left"/>
              <w:rPr>
                <w:b/>
              </w:rPr>
            </w:pPr>
            <w:r w:rsidRPr="000A356F">
              <w:t>КЛАСЬОР</w:t>
            </w:r>
          </w:p>
        </w:tc>
        <w:tc>
          <w:tcPr>
            <w:tcW w:w="1276" w:type="dxa"/>
            <w:tcBorders>
              <w:tr2bl w:val="nil"/>
            </w:tcBorders>
            <w:shd w:val="clear" w:color="auto" w:fill="FFFFFF" w:themeFill="background1"/>
          </w:tcPr>
          <w:p w14:paraId="1B217C56" w14:textId="4DE00FCB"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6DB71D3F" w14:textId="1E747419" w:rsidR="00B96CBF" w:rsidRPr="00F0067A" w:rsidRDefault="00B96CBF" w:rsidP="00B96CBF">
            <w:pPr>
              <w:pStyle w:val="ListParagraph1"/>
              <w:jc w:val="left"/>
              <w:rPr>
                <w:b/>
              </w:rPr>
            </w:pPr>
            <w:r w:rsidRPr="00CD38B3">
              <w:t>900</w:t>
            </w:r>
          </w:p>
        </w:tc>
        <w:tc>
          <w:tcPr>
            <w:tcW w:w="2410" w:type="dxa"/>
            <w:tcBorders>
              <w:tr2bl w:val="nil"/>
            </w:tcBorders>
            <w:shd w:val="clear" w:color="auto" w:fill="FFFFFF" w:themeFill="background1"/>
          </w:tcPr>
          <w:p w14:paraId="6EABA09E" w14:textId="7E005483"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3DC223" w14:textId="55E459F4"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4D928D" w14:textId="516503DE"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014019A3" w14:textId="77777777" w:rsidTr="001210FA">
        <w:tc>
          <w:tcPr>
            <w:tcW w:w="993" w:type="dxa"/>
            <w:tcBorders>
              <w:tr2bl w:val="nil"/>
            </w:tcBorders>
            <w:shd w:val="clear" w:color="auto" w:fill="D0CECE" w:themeFill="background2" w:themeFillShade="E6"/>
          </w:tcPr>
          <w:p w14:paraId="1EE1745E" w14:textId="61BAABFD" w:rsidR="00B96CBF" w:rsidRDefault="00B96CBF" w:rsidP="00B96CBF">
            <w:pPr>
              <w:pStyle w:val="ListParagraph1"/>
              <w:numPr>
                <w:ilvl w:val="1"/>
                <w:numId w:val="93"/>
              </w:numPr>
              <w:rPr>
                <w:rFonts w:cs="Times New Roman"/>
                <w:b/>
              </w:rPr>
            </w:pPr>
          </w:p>
        </w:tc>
        <w:tc>
          <w:tcPr>
            <w:tcW w:w="2126" w:type="dxa"/>
            <w:tcBorders>
              <w:top w:val="single" w:sz="4" w:space="0" w:color="auto"/>
              <w:left w:val="single" w:sz="8" w:space="0" w:color="auto"/>
              <w:bottom w:val="single" w:sz="4" w:space="0" w:color="auto"/>
              <w:right w:val="single" w:sz="4" w:space="0" w:color="auto"/>
            </w:tcBorders>
            <w:shd w:val="clear" w:color="000000" w:fill="FFFFFF"/>
            <w:vAlign w:val="bottom"/>
          </w:tcPr>
          <w:p w14:paraId="4A3A0873" w14:textId="16B4B2EC" w:rsidR="00B96CBF" w:rsidRDefault="00B96CBF" w:rsidP="00B96CBF">
            <w:pPr>
              <w:pStyle w:val="ListParagraph1"/>
              <w:jc w:val="left"/>
              <w:rPr>
                <w:b/>
              </w:rPr>
            </w:pPr>
            <w:r>
              <w:t>КЛИПБОРД С КАПАК</w:t>
            </w:r>
          </w:p>
        </w:tc>
        <w:tc>
          <w:tcPr>
            <w:tcW w:w="1276" w:type="dxa"/>
            <w:tcBorders>
              <w:tr2bl w:val="nil"/>
            </w:tcBorders>
            <w:shd w:val="clear" w:color="auto" w:fill="FFFFFF" w:themeFill="background1"/>
          </w:tcPr>
          <w:p w14:paraId="2F62F680" w14:textId="2809994D"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07E1A876" w14:textId="539015CA" w:rsidR="00B96CBF" w:rsidRPr="00F0067A" w:rsidRDefault="00B96CBF" w:rsidP="00B96CBF">
            <w:pPr>
              <w:pStyle w:val="ListParagraph1"/>
              <w:jc w:val="left"/>
              <w:rPr>
                <w:b/>
              </w:rPr>
            </w:pPr>
            <w:r w:rsidRPr="00CD38B3">
              <w:t>50</w:t>
            </w:r>
          </w:p>
        </w:tc>
        <w:tc>
          <w:tcPr>
            <w:tcW w:w="2410" w:type="dxa"/>
            <w:tcBorders>
              <w:tr2bl w:val="nil"/>
            </w:tcBorders>
            <w:shd w:val="clear" w:color="auto" w:fill="FFFFFF" w:themeFill="background1"/>
          </w:tcPr>
          <w:p w14:paraId="0297545C" w14:textId="30E6233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28C0852" w14:textId="3FB0B924"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127DC6D" w14:textId="67707EBB"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B96CBF" w14:paraId="65F6AC24" w14:textId="77777777" w:rsidTr="001210FA">
        <w:tc>
          <w:tcPr>
            <w:tcW w:w="993" w:type="dxa"/>
            <w:tcBorders>
              <w:tr2bl w:val="nil"/>
            </w:tcBorders>
            <w:shd w:val="clear" w:color="auto" w:fill="D0CECE" w:themeFill="background2" w:themeFillShade="E6"/>
          </w:tcPr>
          <w:p w14:paraId="13243E76" w14:textId="588E5570" w:rsidR="00B96CBF" w:rsidRDefault="00B96CBF" w:rsidP="00B96CBF">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000000" w:fill="FFFFFF"/>
            <w:vAlign w:val="bottom"/>
          </w:tcPr>
          <w:p w14:paraId="707CE9D7" w14:textId="29773FFA" w:rsidR="00B96CBF" w:rsidRDefault="00B96CBF" w:rsidP="00B96CBF">
            <w:pPr>
              <w:pStyle w:val="ListParagraph1"/>
              <w:jc w:val="left"/>
              <w:rPr>
                <w:b/>
              </w:rPr>
            </w:pPr>
            <w:r w:rsidRPr="000A356F">
              <w:t>КЛИПБОРД БЕЗ КАПАК</w:t>
            </w:r>
          </w:p>
        </w:tc>
        <w:tc>
          <w:tcPr>
            <w:tcW w:w="1276" w:type="dxa"/>
            <w:tcBorders>
              <w:tr2bl w:val="nil"/>
            </w:tcBorders>
            <w:shd w:val="clear" w:color="auto" w:fill="FFFFFF" w:themeFill="background1"/>
          </w:tcPr>
          <w:p w14:paraId="0323D28F" w14:textId="3E045790" w:rsidR="00B96CBF" w:rsidRPr="00552171" w:rsidRDefault="00B96CBF" w:rsidP="00B96CBF">
            <w:pPr>
              <w:pStyle w:val="ListParagraph1"/>
              <w:jc w:val="center"/>
              <w:rPr>
                <w:b/>
              </w:rPr>
            </w:pPr>
            <w:r w:rsidRPr="00DE39E4">
              <w:t>БРОЙ</w:t>
            </w:r>
          </w:p>
        </w:tc>
        <w:tc>
          <w:tcPr>
            <w:tcW w:w="850" w:type="dxa"/>
            <w:tcBorders>
              <w:top w:val="nil"/>
              <w:left w:val="nil"/>
              <w:bottom w:val="single" w:sz="4" w:space="0" w:color="auto"/>
              <w:right w:val="single" w:sz="4" w:space="0" w:color="auto"/>
            </w:tcBorders>
            <w:shd w:val="clear" w:color="auto" w:fill="auto"/>
          </w:tcPr>
          <w:p w14:paraId="1B78C917" w14:textId="06712297" w:rsidR="00B96CBF" w:rsidRPr="00F0067A" w:rsidRDefault="00B96CBF" w:rsidP="00B96CBF">
            <w:pPr>
              <w:pStyle w:val="ListParagraph1"/>
              <w:jc w:val="left"/>
              <w:rPr>
                <w:b/>
              </w:rPr>
            </w:pPr>
            <w:r w:rsidRPr="00CD38B3">
              <w:t>80</w:t>
            </w:r>
          </w:p>
        </w:tc>
        <w:tc>
          <w:tcPr>
            <w:tcW w:w="2410" w:type="dxa"/>
            <w:tcBorders>
              <w:tr2bl w:val="nil"/>
            </w:tcBorders>
            <w:shd w:val="clear" w:color="auto" w:fill="FFFFFF" w:themeFill="background1"/>
          </w:tcPr>
          <w:p w14:paraId="105173F8" w14:textId="1D9FEDF6" w:rsidR="00B96CBF" w:rsidRPr="005E63B6" w:rsidRDefault="00B96CBF" w:rsidP="00B96CB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FDAB788" w14:textId="247DD106" w:rsidR="00B96CBF" w:rsidRPr="00552171" w:rsidRDefault="00B96CBF" w:rsidP="00B96CB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4BF9CFF" w14:textId="0F76B870" w:rsidR="00B96CBF" w:rsidRDefault="00B96CBF" w:rsidP="00B96CB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18D36D54" w14:textId="68F4D25E"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876ECB" w:rsidRDefault="00876ECB">
      <w:r>
        <w:separator/>
      </w:r>
    </w:p>
  </w:endnote>
  <w:endnote w:type="continuationSeparator" w:id="0">
    <w:p w14:paraId="28A87673" w14:textId="77777777" w:rsidR="00876ECB" w:rsidRDefault="008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Century Gothic"/>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876ECB" w:rsidRDefault="00876ECB">
      <w:r>
        <w:separator/>
      </w:r>
    </w:p>
  </w:footnote>
  <w:footnote w:type="continuationSeparator" w:id="0">
    <w:p w14:paraId="29037A79" w14:textId="77777777" w:rsidR="00876ECB" w:rsidRDefault="00876ECB">
      <w:r>
        <w:continuationSeparator/>
      </w:r>
    </w:p>
  </w:footnote>
  <w:footnote w:id="1">
    <w:p w14:paraId="08FC31DD"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4F8"/>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1BC"/>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DC9"/>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6ECB"/>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CBF"/>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1A"/>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25D9"/>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57AB-416E-44DC-9C07-8D93631D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1175</Words>
  <Characters>6698</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7858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46</cp:revision>
  <cp:lastPrinted>2016-11-17T13:15:00Z</cp:lastPrinted>
  <dcterms:created xsi:type="dcterms:W3CDTF">2016-07-10T16:19:00Z</dcterms:created>
  <dcterms:modified xsi:type="dcterms:W3CDTF">2017-05-02T07:27:00Z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